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7" w:rsidRPr="00653435" w:rsidRDefault="00446847" w:rsidP="00446847">
      <w:pPr>
        <w:shd w:val="clear" w:color="auto" w:fill="FFFFFF"/>
        <w:jc w:val="center"/>
        <w:rPr>
          <w:b/>
          <w:bCs/>
          <w:i/>
          <w:spacing w:val="1"/>
          <w:sz w:val="28"/>
          <w:szCs w:val="28"/>
        </w:rPr>
      </w:pPr>
    </w:p>
    <w:p w:rsidR="00446847" w:rsidRPr="00F7692C" w:rsidRDefault="00446847" w:rsidP="004468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7692C">
        <w:rPr>
          <w:b/>
          <w:bCs/>
          <w:i/>
          <w:spacing w:val="1"/>
          <w:sz w:val="24"/>
          <w:szCs w:val="24"/>
        </w:rPr>
        <w:t xml:space="preserve">                                         </w:t>
      </w:r>
      <w:r w:rsidRPr="00F7692C">
        <w:rPr>
          <w:rFonts w:ascii="Times New Roman" w:hAnsi="Times New Roman"/>
          <w:sz w:val="24"/>
          <w:szCs w:val="24"/>
        </w:rPr>
        <w:t>Приложение</w:t>
      </w:r>
    </w:p>
    <w:p w:rsidR="00446847" w:rsidRPr="00F7692C" w:rsidRDefault="00446847" w:rsidP="004468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7692C">
        <w:rPr>
          <w:rFonts w:ascii="Times New Roman" w:hAnsi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446847" w:rsidRPr="00F7692C" w:rsidRDefault="00446847" w:rsidP="004468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769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D3158">
        <w:rPr>
          <w:rFonts w:ascii="Times New Roman" w:hAnsi="Times New Roman"/>
          <w:sz w:val="24"/>
          <w:szCs w:val="24"/>
        </w:rPr>
        <w:t xml:space="preserve">            от «____»______2019 </w:t>
      </w:r>
      <w:r w:rsidRPr="00F7692C">
        <w:rPr>
          <w:rFonts w:ascii="Times New Roman" w:hAnsi="Times New Roman"/>
          <w:sz w:val="24"/>
          <w:szCs w:val="24"/>
        </w:rPr>
        <w:t>г. № ___</w:t>
      </w:r>
    </w:p>
    <w:p w:rsidR="00446847" w:rsidRPr="00404F60" w:rsidRDefault="00446847" w:rsidP="00446847">
      <w:pPr>
        <w:ind w:firstLine="426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  <w:r w:rsidRPr="00404F60">
        <w:rPr>
          <w:sz w:val="28"/>
          <w:szCs w:val="28"/>
        </w:rPr>
        <w:t>Муниципальное бюджетное образовательное учреждение</w:t>
      </w:r>
    </w:p>
    <w:p w:rsidR="00446847" w:rsidRPr="00404F60" w:rsidRDefault="00446847" w:rsidP="00446847">
      <w:pPr>
        <w:jc w:val="center"/>
        <w:rPr>
          <w:sz w:val="28"/>
          <w:szCs w:val="28"/>
        </w:rPr>
      </w:pPr>
      <w:r w:rsidRPr="00404F60">
        <w:rPr>
          <w:sz w:val="28"/>
          <w:szCs w:val="28"/>
        </w:rPr>
        <w:t>«Средняя общеобразовательная школа № 3»</w:t>
      </w:r>
    </w:p>
    <w:p w:rsidR="00446847" w:rsidRPr="00404F60" w:rsidRDefault="00446847" w:rsidP="00446847">
      <w:pPr>
        <w:jc w:val="center"/>
        <w:rPr>
          <w:sz w:val="28"/>
          <w:szCs w:val="28"/>
        </w:rPr>
      </w:pPr>
      <w:r w:rsidRPr="00404F60">
        <w:rPr>
          <w:sz w:val="28"/>
          <w:szCs w:val="28"/>
        </w:rPr>
        <w:tab/>
      </w:r>
    </w:p>
    <w:p w:rsidR="00446847" w:rsidRPr="00FD3158" w:rsidRDefault="00446847" w:rsidP="00446847">
      <w:pPr>
        <w:pStyle w:val="a8"/>
        <w:rPr>
          <w:rFonts w:ascii="Times New Roman" w:hAnsi="Times New Roman"/>
          <w:sz w:val="24"/>
          <w:szCs w:val="24"/>
        </w:rPr>
      </w:pPr>
      <w:r w:rsidRPr="00FD3158">
        <w:rPr>
          <w:rFonts w:ascii="Times New Roman" w:hAnsi="Times New Roman"/>
          <w:sz w:val="24"/>
          <w:szCs w:val="24"/>
        </w:rPr>
        <w:t xml:space="preserve">СОГЛАСОВАНО              </w:t>
      </w:r>
    </w:p>
    <w:p w:rsidR="00446847" w:rsidRPr="00F7692C" w:rsidRDefault="00446847" w:rsidP="00446847">
      <w:pPr>
        <w:pStyle w:val="a8"/>
        <w:rPr>
          <w:rFonts w:ascii="Times New Roman" w:hAnsi="Times New Roman"/>
          <w:sz w:val="24"/>
          <w:szCs w:val="24"/>
        </w:rPr>
      </w:pPr>
      <w:r w:rsidRPr="00F7692C">
        <w:rPr>
          <w:rFonts w:ascii="Times New Roman" w:hAnsi="Times New Roman"/>
          <w:sz w:val="24"/>
          <w:szCs w:val="24"/>
        </w:rPr>
        <w:t>заместитель директора по ВР</w:t>
      </w:r>
    </w:p>
    <w:p w:rsidR="00446847" w:rsidRPr="00F7692C" w:rsidRDefault="00446847" w:rsidP="00446847">
      <w:pPr>
        <w:pStyle w:val="a8"/>
        <w:rPr>
          <w:rFonts w:ascii="Times New Roman" w:hAnsi="Times New Roman"/>
          <w:sz w:val="24"/>
          <w:szCs w:val="24"/>
        </w:rPr>
      </w:pPr>
      <w:r w:rsidRPr="00F7692C">
        <w:rPr>
          <w:rFonts w:ascii="Times New Roman" w:hAnsi="Times New Roman"/>
          <w:sz w:val="24"/>
          <w:szCs w:val="24"/>
        </w:rPr>
        <w:t>/_________ / Миллер Л.В./</w:t>
      </w:r>
    </w:p>
    <w:p w:rsidR="00446847" w:rsidRPr="00F7692C" w:rsidRDefault="00FD3158" w:rsidP="0044684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_________________2019</w:t>
      </w:r>
      <w:r w:rsidR="00446847" w:rsidRPr="00F7692C">
        <w:rPr>
          <w:rFonts w:ascii="Times New Roman" w:hAnsi="Times New Roman"/>
          <w:sz w:val="24"/>
          <w:szCs w:val="24"/>
        </w:rPr>
        <w:t xml:space="preserve">г.             </w:t>
      </w:r>
    </w:p>
    <w:p w:rsidR="00446847" w:rsidRPr="00404F60" w:rsidRDefault="00446847" w:rsidP="00446847">
      <w:pPr>
        <w:rPr>
          <w:sz w:val="28"/>
          <w:szCs w:val="28"/>
        </w:rPr>
      </w:pPr>
    </w:p>
    <w:p w:rsidR="00446847" w:rsidRPr="00404F60" w:rsidRDefault="00446847" w:rsidP="00446847">
      <w:pPr>
        <w:rPr>
          <w:sz w:val="28"/>
          <w:szCs w:val="28"/>
        </w:rPr>
      </w:pPr>
    </w:p>
    <w:p w:rsidR="00446847" w:rsidRPr="00404F60" w:rsidRDefault="00446847" w:rsidP="00446847">
      <w:pPr>
        <w:rPr>
          <w:sz w:val="28"/>
          <w:szCs w:val="28"/>
        </w:rPr>
      </w:pP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404F60">
        <w:rPr>
          <w:b/>
          <w:sz w:val="28"/>
          <w:szCs w:val="28"/>
        </w:rPr>
        <w:t xml:space="preserve">Рабочая  программа </w:t>
      </w: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404F60">
        <w:rPr>
          <w:b/>
          <w:sz w:val="28"/>
          <w:szCs w:val="28"/>
        </w:rPr>
        <w:t>по внеурочной деятельно</w:t>
      </w:r>
      <w:r>
        <w:rPr>
          <w:b/>
          <w:sz w:val="28"/>
          <w:szCs w:val="28"/>
        </w:rPr>
        <w:t>сти  «</w:t>
      </w:r>
      <w:proofErr w:type="spellStart"/>
      <w:r>
        <w:rPr>
          <w:b/>
          <w:sz w:val="28"/>
          <w:szCs w:val="28"/>
        </w:rPr>
        <w:t>Профориентир</w:t>
      </w:r>
      <w:proofErr w:type="spellEnd"/>
      <w:r w:rsidRPr="00404F60">
        <w:rPr>
          <w:b/>
          <w:sz w:val="28"/>
          <w:szCs w:val="28"/>
        </w:rPr>
        <w:t>»</w:t>
      </w: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404F60">
        <w:rPr>
          <w:b/>
          <w:sz w:val="28"/>
          <w:szCs w:val="28"/>
        </w:rPr>
        <w:t>Направлен</w:t>
      </w:r>
      <w:r>
        <w:rPr>
          <w:b/>
          <w:sz w:val="28"/>
          <w:szCs w:val="28"/>
        </w:rPr>
        <w:t>ие:  общеку</w:t>
      </w:r>
      <w:r w:rsidRPr="00404F60">
        <w:rPr>
          <w:b/>
          <w:sz w:val="28"/>
          <w:szCs w:val="28"/>
        </w:rPr>
        <w:t>ль</w:t>
      </w:r>
      <w:r>
        <w:rPr>
          <w:b/>
          <w:sz w:val="28"/>
          <w:szCs w:val="28"/>
        </w:rPr>
        <w:t>тур</w:t>
      </w:r>
      <w:r w:rsidRPr="00404F60">
        <w:rPr>
          <w:b/>
          <w:sz w:val="28"/>
          <w:szCs w:val="28"/>
        </w:rPr>
        <w:t>ное</w:t>
      </w: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446847" w:rsidRPr="00404F60" w:rsidRDefault="00446847" w:rsidP="0044684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образование/</w:t>
      </w:r>
      <w:r w:rsidR="00FD3158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 xml:space="preserve"> 9</w:t>
      </w:r>
      <w:r w:rsidRPr="00404F60">
        <w:rPr>
          <w:b/>
          <w:sz w:val="28"/>
          <w:szCs w:val="28"/>
        </w:rPr>
        <w:t xml:space="preserve"> классы</w:t>
      </w:r>
    </w:p>
    <w:p w:rsidR="00446847" w:rsidRPr="00404F60" w:rsidRDefault="00446847" w:rsidP="00446847">
      <w:pPr>
        <w:rPr>
          <w:sz w:val="28"/>
          <w:szCs w:val="28"/>
        </w:rPr>
      </w:pPr>
    </w:p>
    <w:p w:rsidR="00446847" w:rsidRPr="00404F60" w:rsidRDefault="00446847" w:rsidP="00446847">
      <w:pPr>
        <w:rPr>
          <w:sz w:val="28"/>
          <w:szCs w:val="28"/>
          <w:u w:val="single"/>
        </w:rPr>
      </w:pPr>
    </w:p>
    <w:p w:rsidR="00446847" w:rsidRPr="00404F60" w:rsidRDefault="00446847" w:rsidP="0044684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404F60">
        <w:rPr>
          <w:rFonts w:ascii="Times New Roman" w:hAnsi="Times New Roman"/>
          <w:b/>
          <w:sz w:val="28"/>
          <w:szCs w:val="28"/>
        </w:rPr>
        <w:t>Составитель:</w:t>
      </w:r>
    </w:p>
    <w:p w:rsidR="00446847" w:rsidRPr="00404F60" w:rsidRDefault="00446847" w:rsidP="0044684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Самойлова   Е. А</w:t>
      </w:r>
      <w:r w:rsidRPr="00404F60">
        <w:rPr>
          <w:rFonts w:ascii="Times New Roman" w:hAnsi="Times New Roman"/>
          <w:sz w:val="28"/>
          <w:szCs w:val="28"/>
        </w:rPr>
        <w:t xml:space="preserve">., </w:t>
      </w:r>
    </w:p>
    <w:p w:rsidR="00446847" w:rsidRPr="00404F60" w:rsidRDefault="00446847" w:rsidP="0044684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  <w:r w:rsidRPr="00404F60">
        <w:rPr>
          <w:rFonts w:ascii="Times New Roman" w:hAnsi="Times New Roman"/>
          <w:sz w:val="28"/>
          <w:szCs w:val="28"/>
        </w:rPr>
        <w:t>,</w:t>
      </w:r>
    </w:p>
    <w:p w:rsidR="00446847" w:rsidRPr="00404F60" w:rsidRDefault="00446847" w:rsidP="0044684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4F60">
        <w:rPr>
          <w:rFonts w:ascii="Times New Roman" w:hAnsi="Times New Roman"/>
          <w:sz w:val="28"/>
          <w:szCs w:val="28"/>
        </w:rPr>
        <w:t xml:space="preserve"> высшая квалификационная  категория </w:t>
      </w:r>
    </w:p>
    <w:p w:rsidR="00446847" w:rsidRPr="00404F60" w:rsidRDefault="00446847" w:rsidP="00446847">
      <w:pPr>
        <w:jc w:val="right"/>
        <w:rPr>
          <w:sz w:val="28"/>
          <w:szCs w:val="28"/>
        </w:rPr>
      </w:pPr>
      <w:r w:rsidRPr="00404F60">
        <w:rPr>
          <w:sz w:val="28"/>
          <w:szCs w:val="28"/>
        </w:rPr>
        <w:t xml:space="preserve"> </w:t>
      </w:r>
    </w:p>
    <w:p w:rsidR="00446847" w:rsidRPr="00404F60" w:rsidRDefault="00446847" w:rsidP="00446847">
      <w:pPr>
        <w:rPr>
          <w:sz w:val="28"/>
          <w:szCs w:val="28"/>
          <w:u w:val="single"/>
        </w:rPr>
      </w:pPr>
    </w:p>
    <w:p w:rsidR="00446847" w:rsidRPr="00404F60" w:rsidRDefault="00446847" w:rsidP="00446847">
      <w:pPr>
        <w:rPr>
          <w:sz w:val="28"/>
          <w:szCs w:val="28"/>
          <w:u w:val="single"/>
        </w:rPr>
      </w:pPr>
    </w:p>
    <w:p w:rsidR="00446847" w:rsidRPr="00404F60" w:rsidRDefault="00446847" w:rsidP="00446847">
      <w:pPr>
        <w:rPr>
          <w:sz w:val="28"/>
          <w:szCs w:val="28"/>
          <w:u w:val="single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446847" w:rsidP="00446847">
      <w:pPr>
        <w:jc w:val="center"/>
        <w:rPr>
          <w:sz w:val="28"/>
          <w:szCs w:val="28"/>
        </w:rPr>
      </w:pPr>
    </w:p>
    <w:p w:rsidR="00446847" w:rsidRPr="00404F60" w:rsidRDefault="00FD3158" w:rsidP="004468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Прокопьевск, 2019</w:t>
      </w:r>
    </w:p>
    <w:p w:rsidR="00446847" w:rsidRDefault="00446847" w:rsidP="00446847">
      <w:pPr>
        <w:pageBreakBefore/>
        <w:rPr>
          <w:b/>
          <w:sz w:val="28"/>
          <w:szCs w:val="28"/>
        </w:rPr>
      </w:pPr>
    </w:p>
    <w:p w:rsidR="00623C16" w:rsidRPr="00446847" w:rsidRDefault="00623C16" w:rsidP="00446847">
      <w:pPr>
        <w:pStyle w:val="a5"/>
        <w:pageBreakBefore/>
        <w:numPr>
          <w:ilvl w:val="0"/>
          <w:numId w:val="20"/>
        </w:numPr>
        <w:rPr>
          <w:rStyle w:val="c0"/>
          <w:b/>
          <w:bCs/>
          <w:i/>
          <w:color w:val="000000"/>
          <w:sz w:val="28"/>
          <w:szCs w:val="28"/>
        </w:rPr>
      </w:pPr>
      <w:r w:rsidRPr="00446847">
        <w:rPr>
          <w:b/>
          <w:sz w:val="28"/>
          <w:szCs w:val="28"/>
        </w:rPr>
        <w:lastRenderedPageBreak/>
        <w:t>Планируемые результаты освоения учащимися                         программы внеурочной деятельности</w:t>
      </w:r>
    </w:p>
    <w:p w:rsidR="00522B72" w:rsidRDefault="00522B72" w:rsidP="00522B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22B72" w:rsidRPr="00522B72" w:rsidRDefault="00522B72" w:rsidP="008138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B72">
        <w:rPr>
          <w:sz w:val="28"/>
          <w:szCs w:val="28"/>
        </w:rPr>
        <w:t>Реализация мероприятий, предусмотренных Программой, позволит:</w:t>
      </w:r>
    </w:p>
    <w:p w:rsidR="00522B72" w:rsidRPr="00522B72" w:rsidRDefault="00522B72" w:rsidP="0081385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B72">
        <w:rPr>
          <w:sz w:val="28"/>
          <w:szCs w:val="28"/>
        </w:rPr>
        <w:t>повысить мотивацию молодежи к труду;</w:t>
      </w:r>
    </w:p>
    <w:p w:rsidR="00522B72" w:rsidRPr="00522B72" w:rsidRDefault="00522B72" w:rsidP="0081385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B72">
        <w:rPr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522B72" w:rsidRPr="00522B72" w:rsidRDefault="00522B72" w:rsidP="0081385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B72">
        <w:rPr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522B72" w:rsidRDefault="00522B72" w:rsidP="0081385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B72">
        <w:rPr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B245B5" w:rsidRDefault="00B245B5" w:rsidP="0081385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принять участие в профессиональных пробах.</w:t>
      </w:r>
    </w:p>
    <w:p w:rsidR="00B245B5" w:rsidRPr="00B245B5" w:rsidRDefault="002D43A7" w:rsidP="00FD3158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Учащиеся получат</w:t>
      </w:r>
      <w:r w:rsidRPr="002D43A7">
        <w:rPr>
          <w:sz w:val="28"/>
          <w:szCs w:val="28"/>
          <w:lang w:eastAsia="ru-RU"/>
        </w:rPr>
        <w:t xml:space="preserve"> представление о понятиях «профориентация», «профессия»</w:t>
      </w:r>
      <w:r>
        <w:rPr>
          <w:sz w:val="28"/>
          <w:szCs w:val="28"/>
          <w:lang w:eastAsia="ru-RU"/>
        </w:rPr>
        <w:t xml:space="preserve"> </w:t>
      </w:r>
      <w:r w:rsidRPr="002D43A7">
        <w:rPr>
          <w:sz w:val="28"/>
          <w:szCs w:val="28"/>
          <w:lang w:eastAsia="ru-RU"/>
        </w:rPr>
        <w:t xml:space="preserve"> и сопутствующих понятиях «специалист», «должност</w:t>
      </w:r>
      <w:r>
        <w:rPr>
          <w:sz w:val="28"/>
          <w:szCs w:val="28"/>
          <w:lang w:eastAsia="ru-RU"/>
        </w:rPr>
        <w:t>ь», «карьера», «квалификация».</w:t>
      </w:r>
      <w:proofErr w:type="gramEnd"/>
      <w:r>
        <w:rPr>
          <w:sz w:val="28"/>
          <w:szCs w:val="28"/>
          <w:lang w:eastAsia="ru-RU"/>
        </w:rPr>
        <w:t xml:space="preserve"> Научатся </w:t>
      </w:r>
      <w:r w:rsidRPr="002D43A7">
        <w:rPr>
          <w:sz w:val="28"/>
          <w:szCs w:val="28"/>
          <w:lang w:eastAsia="ru-RU"/>
        </w:rPr>
        <w:t xml:space="preserve"> пользоваться понятийным аппаратом на уроках и повседневной жизни. Воспитывать интерес к теме выбора профессии.</w:t>
      </w:r>
      <w:r w:rsidR="00B245B5">
        <w:rPr>
          <w:sz w:val="28"/>
          <w:szCs w:val="28"/>
          <w:lang w:eastAsia="ru-RU"/>
        </w:rPr>
        <w:t xml:space="preserve"> </w:t>
      </w:r>
      <w:r w:rsidR="00B245B5">
        <w:rPr>
          <w:bCs/>
          <w:sz w:val="28"/>
          <w:szCs w:val="28"/>
          <w:lang w:eastAsia="ru-RU"/>
        </w:rPr>
        <w:t>Старшеклассники    стоят на пороге выбора профессии.</w:t>
      </w:r>
      <w:r w:rsidR="00B245B5" w:rsidRPr="00B245B5">
        <w:rPr>
          <w:bCs/>
          <w:sz w:val="28"/>
          <w:szCs w:val="28"/>
          <w:lang w:eastAsia="ru-RU"/>
        </w:rPr>
        <w:t xml:space="preserve"> </w:t>
      </w:r>
      <w:r w:rsidR="00B245B5" w:rsidRPr="00B245B5">
        <w:rPr>
          <w:sz w:val="28"/>
          <w:szCs w:val="28"/>
          <w:lang w:eastAsia="ru-RU"/>
        </w:rPr>
        <w:t xml:space="preserve">Для того чтобы   сделать правильный выбор, </w:t>
      </w:r>
      <w:r w:rsidR="00B245B5" w:rsidRPr="00B245B5">
        <w:rPr>
          <w:bCs/>
          <w:sz w:val="28"/>
          <w:szCs w:val="28"/>
          <w:lang w:eastAsia="ru-RU"/>
        </w:rPr>
        <w:t xml:space="preserve">техникумы  города Прокопьевска </w:t>
      </w:r>
      <w:r w:rsidR="00B245B5" w:rsidRPr="00B245B5">
        <w:rPr>
          <w:b/>
          <w:bCs/>
          <w:i/>
          <w:sz w:val="28"/>
          <w:szCs w:val="28"/>
          <w:lang w:eastAsia="ru-RU"/>
        </w:rPr>
        <w:t>(электромашиностроительный, промышленно-экономический,  строительный, транспортный, горный</w:t>
      </w:r>
      <w:r w:rsidR="00B245B5">
        <w:rPr>
          <w:b/>
          <w:bCs/>
          <w:i/>
          <w:sz w:val="28"/>
          <w:szCs w:val="28"/>
          <w:lang w:eastAsia="ru-RU"/>
        </w:rPr>
        <w:t xml:space="preserve"> и др.</w:t>
      </w:r>
      <w:r w:rsidR="00B245B5" w:rsidRPr="00B245B5">
        <w:rPr>
          <w:b/>
          <w:bCs/>
          <w:i/>
          <w:sz w:val="28"/>
          <w:szCs w:val="28"/>
          <w:lang w:eastAsia="ru-RU"/>
        </w:rPr>
        <w:t>)</w:t>
      </w:r>
      <w:r w:rsidR="00B245B5" w:rsidRPr="00B245B5">
        <w:rPr>
          <w:bCs/>
          <w:sz w:val="28"/>
          <w:szCs w:val="28"/>
          <w:lang w:eastAsia="ru-RU"/>
        </w:rPr>
        <w:t xml:space="preserve"> предлагают для учащихся школ</w:t>
      </w:r>
      <w:r w:rsidR="00B245B5">
        <w:rPr>
          <w:bCs/>
          <w:sz w:val="28"/>
          <w:szCs w:val="28"/>
          <w:lang w:eastAsia="ru-RU"/>
        </w:rPr>
        <w:t>ы</w:t>
      </w:r>
      <w:r w:rsidR="00B245B5" w:rsidRPr="00B245B5">
        <w:rPr>
          <w:bCs/>
          <w:sz w:val="28"/>
          <w:szCs w:val="28"/>
          <w:lang w:eastAsia="ru-RU"/>
        </w:rPr>
        <w:t xml:space="preserve"> проведение профессиональных проб.</w:t>
      </w:r>
    </w:p>
    <w:p w:rsidR="00B245B5" w:rsidRPr="00B245B5" w:rsidRDefault="00B245B5" w:rsidP="00FD3158">
      <w:pPr>
        <w:shd w:val="clear" w:color="auto" w:fill="FFFFFF"/>
        <w:spacing w:line="276" w:lineRule="auto"/>
        <w:jc w:val="both"/>
        <w:outlineLvl w:val="3"/>
        <w:rPr>
          <w:bCs/>
          <w:sz w:val="28"/>
          <w:szCs w:val="28"/>
          <w:lang w:eastAsia="ru-RU"/>
        </w:rPr>
      </w:pPr>
      <w:r w:rsidRPr="00B245B5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Профпробы</w:t>
      </w:r>
      <w:proofErr w:type="spellEnd"/>
      <w:r>
        <w:rPr>
          <w:bCs/>
          <w:sz w:val="28"/>
          <w:szCs w:val="28"/>
          <w:lang w:eastAsia="ru-RU"/>
        </w:rPr>
        <w:t xml:space="preserve"> - это возможность   </w:t>
      </w:r>
      <w:r w:rsidRPr="00B245B5">
        <w:rPr>
          <w:bCs/>
          <w:sz w:val="28"/>
          <w:szCs w:val="28"/>
          <w:lang w:eastAsia="ru-RU"/>
        </w:rPr>
        <w:t xml:space="preserve">  попробовать себя в разных видах трудовой деятельности. </w:t>
      </w:r>
    </w:p>
    <w:p w:rsidR="00B245B5" w:rsidRPr="00B245B5" w:rsidRDefault="00B245B5" w:rsidP="00FD3158">
      <w:pPr>
        <w:shd w:val="clear" w:color="auto" w:fill="FFFFFF"/>
        <w:spacing w:line="276" w:lineRule="auto"/>
        <w:jc w:val="both"/>
        <w:outlineLvl w:val="3"/>
        <w:rPr>
          <w:sz w:val="28"/>
          <w:szCs w:val="28"/>
          <w:lang w:eastAsia="ru-RU"/>
        </w:rPr>
      </w:pPr>
      <w:r w:rsidRPr="00B245B5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фессиональные  пробы  позволят ученикам </w:t>
      </w:r>
      <w:r w:rsidRPr="00B245B5">
        <w:rPr>
          <w:sz w:val="28"/>
          <w:szCs w:val="28"/>
          <w:lang w:eastAsia="ru-RU"/>
        </w:rPr>
        <w:t xml:space="preserve"> сделать выбор пути дальнейшего образования  (техникум или </w:t>
      </w:r>
      <w:r w:rsidRPr="00B245B5">
        <w:rPr>
          <w:rStyle w:val="a7"/>
          <w:bCs/>
          <w:sz w:val="28"/>
          <w:szCs w:val="28"/>
          <w:shd w:val="clear" w:color="auto" w:fill="FFFFFF"/>
        </w:rPr>
        <w:t>высшее учебное заведение</w:t>
      </w:r>
      <w:r w:rsidRPr="00B245B5">
        <w:rPr>
          <w:sz w:val="28"/>
          <w:szCs w:val="28"/>
          <w:lang w:eastAsia="ru-RU"/>
        </w:rPr>
        <w:t>).</w:t>
      </w:r>
      <w:r>
        <w:rPr>
          <w:sz w:val="28"/>
          <w:szCs w:val="28"/>
          <w:lang w:eastAsia="ru-RU"/>
        </w:rPr>
        <w:t xml:space="preserve"> </w:t>
      </w:r>
      <w:r w:rsidRPr="00B245B5">
        <w:rPr>
          <w:sz w:val="28"/>
          <w:szCs w:val="28"/>
          <w:lang w:eastAsia="ru-RU"/>
        </w:rPr>
        <w:t>Кажд</w:t>
      </w:r>
      <w:r w:rsidRPr="00B245B5">
        <w:rPr>
          <w:sz w:val="28"/>
          <w:szCs w:val="28"/>
        </w:rPr>
        <w:t>ая профессиональная проба состоит из</w:t>
      </w:r>
      <w:r w:rsidRPr="00B245B5">
        <w:rPr>
          <w:rStyle w:val="apple-converted-space"/>
          <w:sz w:val="28"/>
          <w:szCs w:val="28"/>
        </w:rPr>
        <w:t> </w:t>
      </w:r>
      <w:r w:rsidRPr="00B245B5">
        <w:rPr>
          <w:rStyle w:val="a6"/>
          <w:sz w:val="28"/>
          <w:szCs w:val="28"/>
        </w:rPr>
        <w:t>10% теории и 90% практики</w:t>
      </w:r>
      <w:r w:rsidRPr="00B245B5">
        <w:rPr>
          <w:sz w:val="28"/>
          <w:szCs w:val="28"/>
        </w:rPr>
        <w:t>.</w:t>
      </w:r>
    </w:p>
    <w:p w:rsidR="00522B72" w:rsidRPr="00B245B5" w:rsidRDefault="00522B72" w:rsidP="00FD315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522B72" w:rsidRDefault="00522B72" w:rsidP="00813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2B72" w:rsidRDefault="00522B72" w:rsidP="00813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2B72" w:rsidRDefault="00522B72" w:rsidP="00623C16">
      <w:pPr>
        <w:pStyle w:val="c5"/>
        <w:spacing w:before="0" w:after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23C16" w:rsidRPr="00482E67" w:rsidRDefault="00623C16" w:rsidP="00623C16">
      <w:pPr>
        <w:pageBreakBefore/>
        <w:numPr>
          <w:ilvl w:val="0"/>
          <w:numId w:val="14"/>
        </w:numPr>
        <w:rPr>
          <w:b/>
          <w:i/>
          <w:sz w:val="28"/>
          <w:szCs w:val="28"/>
        </w:rPr>
      </w:pPr>
      <w:r w:rsidRPr="00482E67">
        <w:rPr>
          <w:b/>
          <w:sz w:val="28"/>
          <w:szCs w:val="28"/>
        </w:rPr>
        <w:lastRenderedPageBreak/>
        <w:t xml:space="preserve">Содержание </w:t>
      </w:r>
      <w:r w:rsidRPr="00482E67">
        <w:rPr>
          <w:b/>
          <w:sz w:val="28"/>
          <w:szCs w:val="28"/>
          <w:lang w:val="en-US"/>
        </w:rPr>
        <w:t xml:space="preserve"> </w:t>
      </w:r>
      <w:r w:rsidRPr="00482E67">
        <w:rPr>
          <w:b/>
          <w:sz w:val="28"/>
          <w:szCs w:val="28"/>
        </w:rPr>
        <w:t>курса внеурочной деятельности</w:t>
      </w:r>
    </w:p>
    <w:p w:rsidR="002325FB" w:rsidRPr="00522B72" w:rsidRDefault="002325FB" w:rsidP="002325FB">
      <w:pPr>
        <w:shd w:val="clear" w:color="auto" w:fill="FFFFFF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1. «Что изучает профориентация».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522B72">
        <w:rPr>
          <w:sz w:val="28"/>
          <w:szCs w:val="28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</w:r>
      <w:proofErr w:type="gramEnd"/>
      <w:r w:rsidRPr="00522B72">
        <w:rPr>
          <w:sz w:val="28"/>
          <w:szCs w:val="28"/>
          <w:lang w:eastAsia="ru-RU"/>
        </w:rPr>
        <w:t xml:space="preserve"> Учить пользоваться понятийным аппаратом на уроках и повседневной жизни. Воспитывать интерес к теме выбора профессии.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2. «Рынок образователь</w:t>
      </w:r>
      <w:r w:rsidR="00BC3642" w:rsidRPr="00522B72">
        <w:rPr>
          <w:b/>
          <w:bCs/>
          <w:sz w:val="28"/>
          <w:szCs w:val="28"/>
          <w:lang w:eastAsia="ru-RU"/>
        </w:rPr>
        <w:t>ных услуг и рынок труда в Про</w:t>
      </w:r>
      <w:r w:rsidRPr="00522B72">
        <w:rPr>
          <w:b/>
          <w:bCs/>
          <w:sz w:val="28"/>
          <w:szCs w:val="28"/>
          <w:lang w:eastAsia="ru-RU"/>
        </w:rPr>
        <w:t>копьевске и Кемеровской  области».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города области.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3.</w:t>
      </w:r>
      <w:r w:rsidRPr="00522B72">
        <w:rPr>
          <w:sz w:val="28"/>
          <w:szCs w:val="28"/>
          <w:lang w:eastAsia="ru-RU"/>
        </w:rPr>
        <w:t> </w:t>
      </w:r>
      <w:r w:rsidRPr="00522B72">
        <w:rPr>
          <w:b/>
          <w:bCs/>
          <w:sz w:val="28"/>
          <w:szCs w:val="28"/>
          <w:lang w:eastAsia="ru-RU"/>
        </w:rPr>
        <w:t xml:space="preserve">«Образовательная карта </w:t>
      </w:r>
      <w:proofErr w:type="gramStart"/>
      <w:r w:rsidRPr="00522B72">
        <w:rPr>
          <w:b/>
          <w:bCs/>
          <w:sz w:val="28"/>
          <w:szCs w:val="28"/>
          <w:lang w:eastAsia="ru-RU"/>
        </w:rPr>
        <w:t>г</w:t>
      </w:r>
      <w:proofErr w:type="gramEnd"/>
      <w:r w:rsidRPr="00522B72">
        <w:rPr>
          <w:b/>
          <w:bCs/>
          <w:sz w:val="28"/>
          <w:szCs w:val="28"/>
          <w:lang w:eastAsia="ru-RU"/>
        </w:rPr>
        <w:t>. Прокопьевска».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Наиболее востребованные профессии в нашем городе. Перечень учебных заведений.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4</w:t>
      </w:r>
      <w:r w:rsidRPr="00522B72">
        <w:rPr>
          <w:sz w:val="28"/>
          <w:szCs w:val="28"/>
          <w:lang w:eastAsia="ru-RU"/>
        </w:rPr>
        <w:t>. </w:t>
      </w:r>
      <w:r w:rsidRPr="00522B72">
        <w:rPr>
          <w:b/>
          <w:bCs/>
          <w:sz w:val="28"/>
          <w:szCs w:val="28"/>
          <w:lang w:eastAsia="ru-RU"/>
        </w:rPr>
        <w:t>«Кто Я или что Я думаю о себе».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522B72">
        <w:rPr>
          <w:sz w:val="28"/>
          <w:szCs w:val="28"/>
          <w:lang w:eastAsia="ru-RU"/>
        </w:rPr>
        <w:t>Научить подростков выделять важные вопросы, необходимые для выбора будущей профессии (Кто я? Чего хочу?</w:t>
      </w:r>
      <w:proofErr w:type="gramEnd"/>
      <w:r w:rsidRPr="00522B72">
        <w:rPr>
          <w:sz w:val="28"/>
          <w:szCs w:val="28"/>
          <w:lang w:eastAsia="ru-RU"/>
        </w:rPr>
        <w:t xml:space="preserve"> </w:t>
      </w:r>
      <w:proofErr w:type="gramStart"/>
      <w:r w:rsidRPr="00522B72">
        <w:rPr>
          <w:sz w:val="28"/>
          <w:szCs w:val="28"/>
          <w:lang w:eastAsia="ru-RU"/>
        </w:rPr>
        <w:t>Что могу?).</w:t>
      </w:r>
      <w:proofErr w:type="gramEnd"/>
      <w:r w:rsidRPr="00522B72">
        <w:rPr>
          <w:sz w:val="28"/>
          <w:szCs w:val="28"/>
          <w:lang w:eastAsia="ru-RU"/>
        </w:rPr>
        <w:t xml:space="preserve"> Развивать способность адекватно оценивать свои сильные и слабые стороны.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5</w:t>
      </w:r>
      <w:r w:rsidRPr="00522B72">
        <w:rPr>
          <w:sz w:val="28"/>
          <w:szCs w:val="28"/>
          <w:lang w:eastAsia="ru-RU"/>
        </w:rPr>
        <w:t>. </w:t>
      </w:r>
      <w:r w:rsidRPr="00522B72">
        <w:rPr>
          <w:b/>
          <w:bCs/>
          <w:sz w:val="28"/>
          <w:szCs w:val="28"/>
          <w:lang w:eastAsia="ru-RU"/>
        </w:rPr>
        <w:t>«Классификация профессий».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 w:rsidRPr="00522B72">
        <w:rPr>
          <w:sz w:val="28"/>
          <w:szCs w:val="28"/>
          <w:lang w:eastAsia="ru-RU"/>
        </w:rPr>
        <w:t>Профессиограмма</w:t>
      </w:r>
      <w:proofErr w:type="spellEnd"/>
      <w:r w:rsidRPr="00522B72">
        <w:rPr>
          <w:sz w:val="28"/>
          <w:szCs w:val="28"/>
          <w:lang w:eastAsia="ru-RU"/>
        </w:rPr>
        <w:t xml:space="preserve">. Зарубежная классификация профессий по </w:t>
      </w:r>
      <w:proofErr w:type="spellStart"/>
      <w:r w:rsidRPr="00522B72">
        <w:rPr>
          <w:sz w:val="28"/>
          <w:szCs w:val="28"/>
          <w:lang w:eastAsia="ru-RU"/>
        </w:rPr>
        <w:t>Дж</w:t>
      </w:r>
      <w:proofErr w:type="gramStart"/>
      <w:r w:rsidRPr="00522B72">
        <w:rPr>
          <w:sz w:val="28"/>
          <w:szCs w:val="28"/>
          <w:lang w:eastAsia="ru-RU"/>
        </w:rPr>
        <w:t>.Х</w:t>
      </w:r>
      <w:proofErr w:type="gramEnd"/>
      <w:r w:rsidRPr="00522B72">
        <w:rPr>
          <w:sz w:val="28"/>
          <w:szCs w:val="28"/>
          <w:lang w:eastAsia="ru-RU"/>
        </w:rPr>
        <w:t>олланду</w:t>
      </w:r>
      <w:proofErr w:type="spellEnd"/>
      <w:r w:rsidRPr="00522B72">
        <w:rPr>
          <w:sz w:val="28"/>
          <w:szCs w:val="28"/>
          <w:lang w:eastAsia="ru-RU"/>
        </w:rPr>
        <w:t>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Тема 6</w:t>
      </w:r>
      <w:r w:rsidRPr="00522B72">
        <w:rPr>
          <w:sz w:val="28"/>
          <w:szCs w:val="28"/>
          <w:lang w:eastAsia="ru-RU"/>
        </w:rPr>
        <w:t>. </w:t>
      </w:r>
      <w:r w:rsidRPr="00522B72">
        <w:rPr>
          <w:b/>
          <w:bCs/>
          <w:sz w:val="28"/>
          <w:szCs w:val="28"/>
          <w:lang w:eastAsia="ru-RU"/>
        </w:rPr>
        <w:t>«Формула профессии. Анализ профессии».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7</w:t>
      </w:r>
      <w:r w:rsidR="002325FB" w:rsidRPr="00522B72">
        <w:rPr>
          <w:b/>
          <w:bCs/>
          <w:sz w:val="28"/>
          <w:szCs w:val="28"/>
          <w:lang w:eastAsia="ru-RU"/>
        </w:rPr>
        <w:t>. «Здоровье и выбор профессии».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Особенности своего здоровья и требований, предъявляемых профессией.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8</w:t>
      </w:r>
      <w:r w:rsidR="002325FB" w:rsidRPr="00522B72">
        <w:rPr>
          <w:b/>
          <w:bCs/>
          <w:sz w:val="28"/>
          <w:szCs w:val="28"/>
          <w:lang w:eastAsia="ru-RU"/>
        </w:rPr>
        <w:t>. «Роль темперамента в выборе профессии».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Беседа о типах темперамента. Классификация профессий К.М. Гуревича по признаку их абсолют</w:t>
      </w:r>
      <w:r w:rsidRPr="00522B72">
        <w:rPr>
          <w:sz w:val="28"/>
          <w:szCs w:val="28"/>
          <w:lang w:eastAsia="ru-RU"/>
        </w:rPr>
        <w:softHyphen/>
        <w:t xml:space="preserve">ной или относительной </w:t>
      </w:r>
      <w:proofErr w:type="spellStart"/>
      <w:r w:rsidRPr="00522B72">
        <w:rPr>
          <w:sz w:val="28"/>
          <w:szCs w:val="28"/>
          <w:lang w:eastAsia="ru-RU"/>
        </w:rPr>
        <w:t>профпригодности</w:t>
      </w:r>
      <w:proofErr w:type="spellEnd"/>
      <w:r w:rsidRPr="00522B72">
        <w:rPr>
          <w:sz w:val="28"/>
          <w:szCs w:val="28"/>
          <w:lang w:eastAsia="ru-RU"/>
        </w:rPr>
        <w:t>. Игра «Угадай профессию».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9</w:t>
      </w:r>
      <w:r w:rsidR="002325FB" w:rsidRPr="00522B72">
        <w:rPr>
          <w:b/>
          <w:bCs/>
          <w:sz w:val="28"/>
          <w:szCs w:val="28"/>
          <w:lang w:eastAsia="ru-RU"/>
        </w:rPr>
        <w:t>. «Характер и моя будущая карьера».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10</w:t>
      </w:r>
      <w:r w:rsidR="002325FB" w:rsidRPr="00522B72">
        <w:rPr>
          <w:b/>
          <w:bCs/>
          <w:sz w:val="28"/>
          <w:szCs w:val="28"/>
          <w:lang w:eastAsia="ru-RU"/>
        </w:rPr>
        <w:t>. «Практическая работа по самоанализу своих способностей».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Структура выбора профессии.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Результаты исследований учащегося.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11</w:t>
      </w:r>
      <w:r w:rsidR="002325FB" w:rsidRPr="00522B72">
        <w:rPr>
          <w:b/>
          <w:bCs/>
          <w:sz w:val="28"/>
          <w:szCs w:val="28"/>
          <w:lang w:eastAsia="ru-RU"/>
        </w:rPr>
        <w:t>. «Я – концепция или «теория самого себя».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 xml:space="preserve">Упражнение «Комплимент». Беседа </w:t>
      </w:r>
      <w:proofErr w:type="gramStart"/>
      <w:r w:rsidRPr="00522B72">
        <w:rPr>
          <w:sz w:val="28"/>
          <w:szCs w:val="28"/>
          <w:lang w:eastAsia="ru-RU"/>
        </w:rPr>
        <w:t>о</w:t>
      </w:r>
      <w:proofErr w:type="gramEnd"/>
      <w:r w:rsidRPr="00522B72">
        <w:rPr>
          <w:sz w:val="28"/>
          <w:szCs w:val="28"/>
          <w:lang w:eastAsia="ru-RU"/>
        </w:rPr>
        <w:t xml:space="preserve"> </w:t>
      </w:r>
      <w:proofErr w:type="gramStart"/>
      <w:r w:rsidRPr="00522B72">
        <w:rPr>
          <w:sz w:val="28"/>
          <w:szCs w:val="28"/>
          <w:lang w:eastAsia="ru-RU"/>
        </w:rPr>
        <w:t>Я</w:t>
      </w:r>
      <w:proofErr w:type="gramEnd"/>
      <w:r w:rsidRPr="00522B72">
        <w:rPr>
          <w:sz w:val="28"/>
          <w:szCs w:val="28"/>
          <w:lang w:eastAsia="ru-RU"/>
        </w:rPr>
        <w:t xml:space="preserve">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lastRenderedPageBreak/>
        <w:t>Методика «Самооценка» Л.И. Маленковой </w:t>
      </w:r>
      <w:r w:rsidRPr="00522B72">
        <w:rPr>
          <w:i/>
          <w:iCs/>
          <w:sz w:val="28"/>
          <w:szCs w:val="28"/>
          <w:lang w:eastAsia="ru-RU"/>
        </w:rPr>
        <w:t>(</w:t>
      </w:r>
      <w:proofErr w:type="spellStart"/>
      <w:r w:rsidRPr="00522B72">
        <w:rPr>
          <w:i/>
          <w:iCs/>
          <w:sz w:val="28"/>
          <w:szCs w:val="28"/>
          <w:lang w:eastAsia="ru-RU"/>
        </w:rPr>
        <w:t>Человековедение</w:t>
      </w:r>
      <w:proofErr w:type="spellEnd"/>
      <w:r w:rsidRPr="00522B72">
        <w:rPr>
          <w:i/>
          <w:iCs/>
          <w:sz w:val="28"/>
          <w:szCs w:val="28"/>
          <w:lang w:eastAsia="ru-RU"/>
        </w:rPr>
        <w:t>, М. ТОО «Интел Тех», 1993). </w:t>
      </w:r>
      <w:r w:rsidRPr="00522B72">
        <w:rPr>
          <w:sz w:val="28"/>
          <w:szCs w:val="28"/>
          <w:lang w:eastAsia="ru-RU"/>
        </w:rPr>
        <w:t xml:space="preserve">Методика исследования самооценки </w:t>
      </w:r>
      <w:proofErr w:type="spellStart"/>
      <w:r w:rsidRPr="00522B72">
        <w:rPr>
          <w:sz w:val="28"/>
          <w:szCs w:val="28"/>
          <w:lang w:eastAsia="ru-RU"/>
        </w:rPr>
        <w:t>Я.Л.Коломинского</w:t>
      </w:r>
      <w:proofErr w:type="spellEnd"/>
      <w:r w:rsidRPr="00522B72">
        <w:rPr>
          <w:sz w:val="28"/>
          <w:szCs w:val="28"/>
          <w:lang w:eastAsia="ru-RU"/>
        </w:rPr>
        <w:t xml:space="preserve">, </w:t>
      </w:r>
      <w:proofErr w:type="spellStart"/>
      <w:r w:rsidRPr="00522B72">
        <w:rPr>
          <w:sz w:val="28"/>
          <w:szCs w:val="28"/>
          <w:lang w:eastAsia="ru-RU"/>
        </w:rPr>
        <w:t>А.А.Реана</w:t>
      </w:r>
      <w:proofErr w:type="spellEnd"/>
      <w:proofErr w:type="gramStart"/>
      <w:r w:rsidRPr="00522B72">
        <w:rPr>
          <w:sz w:val="28"/>
          <w:szCs w:val="28"/>
          <w:lang w:eastAsia="ru-RU"/>
        </w:rPr>
        <w:t xml:space="preserve"> .</w:t>
      </w:r>
      <w:proofErr w:type="gramEnd"/>
      <w:r w:rsidRPr="00522B72">
        <w:rPr>
          <w:sz w:val="28"/>
          <w:szCs w:val="28"/>
          <w:lang w:eastAsia="ru-RU"/>
        </w:rPr>
        <w:t xml:space="preserve"> Упражнение «Ты лучший!»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>Т</w:t>
      </w:r>
      <w:r w:rsidR="0057599D">
        <w:rPr>
          <w:b/>
          <w:bCs/>
          <w:sz w:val="28"/>
          <w:szCs w:val="28"/>
          <w:lang w:eastAsia="ru-RU"/>
        </w:rPr>
        <w:t xml:space="preserve">ема 12. </w:t>
      </w:r>
      <w:r w:rsidRPr="00522B72">
        <w:rPr>
          <w:b/>
          <w:bCs/>
          <w:sz w:val="28"/>
          <w:szCs w:val="28"/>
          <w:lang w:eastAsia="ru-RU"/>
        </w:rPr>
        <w:t xml:space="preserve"> «Ошибки в выборе профессии».</w:t>
      </w:r>
      <w:r w:rsidRPr="00522B72">
        <w:rPr>
          <w:sz w:val="28"/>
          <w:szCs w:val="28"/>
          <w:lang w:eastAsia="ru-RU"/>
        </w:rPr>
        <w:t> </w:t>
      </w:r>
      <w:r w:rsidRPr="00522B72">
        <w:rPr>
          <w:b/>
          <w:bCs/>
          <w:sz w:val="28"/>
          <w:szCs w:val="28"/>
          <w:lang w:eastAsia="ru-RU"/>
        </w:rPr>
        <w:t>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Анкета. Перечень типичных ошибок. Карточки с примерами ошибок в выборе профессии.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13</w:t>
      </w:r>
      <w:r w:rsidR="002325FB" w:rsidRPr="00522B72">
        <w:rPr>
          <w:b/>
          <w:bCs/>
          <w:sz w:val="28"/>
          <w:szCs w:val="28"/>
          <w:lang w:eastAsia="ru-RU"/>
        </w:rPr>
        <w:t>. «Интересы и выбор профессии».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 xml:space="preserve">Структура мотивации по А. </w:t>
      </w:r>
      <w:proofErr w:type="spellStart"/>
      <w:r w:rsidRPr="00522B72">
        <w:rPr>
          <w:sz w:val="28"/>
          <w:szCs w:val="28"/>
          <w:lang w:eastAsia="ru-RU"/>
        </w:rPr>
        <w:t>Маслоу</w:t>
      </w:r>
      <w:proofErr w:type="spellEnd"/>
      <w:r w:rsidRPr="00522B72">
        <w:rPr>
          <w:sz w:val="28"/>
          <w:szCs w:val="28"/>
          <w:lang w:eastAsia="ru-RU"/>
        </w:rPr>
        <w:t>. Понятийный аппарат.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14</w:t>
      </w:r>
      <w:r w:rsidR="002325FB" w:rsidRPr="00522B72">
        <w:rPr>
          <w:b/>
          <w:bCs/>
          <w:sz w:val="28"/>
          <w:szCs w:val="28"/>
          <w:lang w:eastAsia="ru-RU"/>
        </w:rPr>
        <w:t>. «Человеческие возможности при выборе профессии. Способность быть внимательным. Способности к запоминанию».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 xml:space="preserve">Сообщение о психологическом процессе «память», его Ф.О., видах. </w:t>
      </w:r>
      <w:proofErr w:type="spellStart"/>
      <w:r w:rsidRPr="00522B72">
        <w:rPr>
          <w:sz w:val="28"/>
          <w:szCs w:val="28"/>
          <w:lang w:eastAsia="ru-RU"/>
        </w:rPr>
        <w:t>Профессиограммы</w:t>
      </w:r>
      <w:proofErr w:type="spellEnd"/>
      <w:r w:rsidRPr="00522B72">
        <w:rPr>
          <w:sz w:val="28"/>
          <w:szCs w:val="28"/>
          <w:lang w:eastAsia="ru-RU"/>
        </w:rPr>
        <w:t xml:space="preserve"> с указанием требований к памяти. Сообщение о психологическом процессе «внимание», его Ф.О., видах. </w:t>
      </w:r>
      <w:proofErr w:type="spellStart"/>
      <w:r w:rsidRPr="00522B72">
        <w:rPr>
          <w:sz w:val="28"/>
          <w:szCs w:val="28"/>
          <w:lang w:eastAsia="ru-RU"/>
        </w:rPr>
        <w:t>Профессиограммы</w:t>
      </w:r>
      <w:proofErr w:type="spellEnd"/>
      <w:r w:rsidRPr="00522B72">
        <w:rPr>
          <w:sz w:val="28"/>
          <w:szCs w:val="28"/>
          <w:lang w:eastAsia="ru-RU"/>
        </w:rPr>
        <w:t xml:space="preserve"> с указанием требований к вниманию. Упражнения на развитие внимания. Упражнения на развитие памяти.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15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2325FB" w:rsidRPr="00522B72">
        <w:rPr>
          <w:sz w:val="28"/>
          <w:szCs w:val="28"/>
          <w:lang w:eastAsia="ru-RU"/>
        </w:rPr>
        <w:t> </w:t>
      </w:r>
      <w:r w:rsidR="002325FB" w:rsidRPr="00522B72">
        <w:rPr>
          <w:b/>
          <w:bCs/>
          <w:sz w:val="28"/>
          <w:szCs w:val="28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16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2325FB" w:rsidRPr="00522B72">
        <w:rPr>
          <w:sz w:val="28"/>
          <w:szCs w:val="28"/>
          <w:lang w:eastAsia="ru-RU"/>
        </w:rPr>
        <w:t> </w:t>
      </w:r>
      <w:r w:rsidR="002325FB" w:rsidRPr="00522B72">
        <w:rPr>
          <w:b/>
          <w:bCs/>
          <w:sz w:val="28"/>
          <w:szCs w:val="28"/>
          <w:lang w:eastAsia="ru-RU"/>
        </w:rPr>
        <w:t>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17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2325FB" w:rsidRPr="00522B72">
        <w:rPr>
          <w:sz w:val="28"/>
          <w:szCs w:val="28"/>
          <w:lang w:eastAsia="ru-RU"/>
        </w:rPr>
        <w:t> </w:t>
      </w:r>
      <w:r w:rsidR="002325FB" w:rsidRPr="00522B72">
        <w:rPr>
          <w:b/>
          <w:bCs/>
          <w:sz w:val="28"/>
          <w:szCs w:val="28"/>
          <w:lang w:eastAsia="ru-RU"/>
        </w:rPr>
        <w:t>«Человек среди людей. Способность к коммуникации».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Материалы книги А. Пиза «Язык телодвижений».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18</w:t>
      </w:r>
      <w:r w:rsidR="002325FB" w:rsidRPr="00522B72">
        <w:rPr>
          <w:b/>
          <w:bCs/>
          <w:sz w:val="28"/>
          <w:szCs w:val="28"/>
          <w:lang w:eastAsia="ru-RU"/>
        </w:rPr>
        <w:t>. Диагностика коммуникативных и организаторских способнос</w:t>
      </w:r>
      <w:r>
        <w:rPr>
          <w:b/>
          <w:bCs/>
          <w:sz w:val="28"/>
          <w:szCs w:val="28"/>
          <w:lang w:eastAsia="ru-RU"/>
        </w:rPr>
        <w:t>тей.</w:t>
      </w:r>
      <w:r w:rsidR="002325FB" w:rsidRPr="00522B72">
        <w:rPr>
          <w:b/>
          <w:bCs/>
          <w:sz w:val="28"/>
          <w:szCs w:val="28"/>
          <w:lang w:eastAsia="ru-RU"/>
        </w:rPr>
        <w:t>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Тест «Изучение коммуникативных и организаторских способностей (КОС)».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19</w:t>
      </w:r>
      <w:r w:rsidR="002325FB" w:rsidRPr="00522B72">
        <w:rPr>
          <w:b/>
          <w:bCs/>
          <w:sz w:val="28"/>
          <w:szCs w:val="28"/>
          <w:lang w:eastAsia="ru-RU"/>
        </w:rPr>
        <w:t>. Деловая игра «Кадровый вопрос».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Сценарий игры «Кадровый вопрос».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20</w:t>
      </w:r>
      <w:r w:rsidR="002325FB" w:rsidRPr="00522B72">
        <w:rPr>
          <w:b/>
          <w:bCs/>
          <w:sz w:val="28"/>
          <w:szCs w:val="28"/>
          <w:lang w:eastAsia="ru-RU"/>
        </w:rPr>
        <w:t>. «Стратегия выбора профессии».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522B72">
        <w:rPr>
          <w:i/>
          <w:iCs/>
          <w:sz w:val="28"/>
          <w:szCs w:val="28"/>
          <w:lang w:eastAsia="ru-RU"/>
        </w:rPr>
        <w:t>.</w:t>
      </w:r>
      <w:r w:rsidRPr="00522B72">
        <w:rPr>
          <w:sz w:val="28"/>
          <w:szCs w:val="28"/>
          <w:lang w:eastAsia="ru-RU"/>
        </w:rPr>
        <w:t> Коробка счастья.</w:t>
      </w:r>
    </w:p>
    <w:p w:rsidR="002325FB" w:rsidRPr="00522B72" w:rsidRDefault="0057599D" w:rsidP="0081385A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21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5C6EA8" w:rsidRPr="00522B72">
        <w:rPr>
          <w:b/>
          <w:bCs/>
          <w:sz w:val="28"/>
          <w:szCs w:val="28"/>
          <w:lang w:eastAsia="ru-RU"/>
        </w:rPr>
        <w:t xml:space="preserve"> «Лестница карьеры» </w:t>
      </w:r>
      <w:r w:rsidR="002325FB" w:rsidRPr="00522B72">
        <w:rPr>
          <w:b/>
          <w:bCs/>
          <w:sz w:val="28"/>
          <w:szCs w:val="28"/>
          <w:lang w:eastAsia="ru-RU"/>
        </w:rPr>
        <w:t>. (1 час)</w:t>
      </w:r>
    </w:p>
    <w:p w:rsidR="005C6EA8" w:rsidRPr="00522B72" w:rsidRDefault="005C6EA8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Беседа о понятии «карьера». Схема видов карьерного роста. Варианты плана карьеры.</w:t>
      </w:r>
    </w:p>
    <w:p w:rsidR="005C6EA8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22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5C6EA8" w:rsidRPr="00522B72">
        <w:rPr>
          <w:b/>
          <w:bCs/>
          <w:sz w:val="28"/>
          <w:szCs w:val="28"/>
          <w:lang w:eastAsia="ru-RU"/>
        </w:rPr>
        <w:t xml:space="preserve"> «Резюме»</w:t>
      </w:r>
      <w:r w:rsidR="002325FB" w:rsidRPr="00522B72">
        <w:rPr>
          <w:sz w:val="28"/>
          <w:szCs w:val="28"/>
          <w:lang w:eastAsia="ru-RU"/>
        </w:rPr>
        <w:t> </w:t>
      </w:r>
      <w:r w:rsidR="002325FB" w:rsidRPr="00522B72">
        <w:rPr>
          <w:b/>
          <w:bCs/>
          <w:sz w:val="28"/>
          <w:szCs w:val="28"/>
          <w:lang w:eastAsia="ru-RU"/>
        </w:rPr>
        <w:t>. (1 час)</w:t>
      </w:r>
      <w:r w:rsidR="005C6EA8" w:rsidRPr="00522B72">
        <w:rPr>
          <w:sz w:val="28"/>
          <w:szCs w:val="28"/>
          <w:lang w:eastAsia="ru-RU"/>
        </w:rPr>
        <w:t xml:space="preserve"> Схема написания резюме.</w:t>
      </w:r>
    </w:p>
    <w:p w:rsidR="005C6EA8" w:rsidRPr="00522B72" w:rsidRDefault="005C6EA8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Варианты резюме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23</w:t>
      </w:r>
      <w:r w:rsidR="002325FB" w:rsidRPr="00522B72">
        <w:rPr>
          <w:b/>
          <w:bCs/>
          <w:sz w:val="28"/>
          <w:szCs w:val="28"/>
          <w:lang w:eastAsia="ru-RU"/>
        </w:rPr>
        <w:t>. Диагностика склонностей учащихся к определенным видам профессиональной деятельности. Анкета «Ориентация».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Анкета «Ориентация».</w:t>
      </w:r>
    </w:p>
    <w:p w:rsidR="002325FB" w:rsidRPr="00522B72" w:rsidRDefault="0057599D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24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2325FB" w:rsidRPr="00522B72">
        <w:rPr>
          <w:sz w:val="28"/>
          <w:szCs w:val="28"/>
          <w:lang w:eastAsia="ru-RU"/>
        </w:rPr>
        <w:t> </w:t>
      </w:r>
      <w:r w:rsidR="002325FB" w:rsidRPr="00522B72">
        <w:rPr>
          <w:b/>
          <w:bCs/>
          <w:sz w:val="28"/>
          <w:szCs w:val="28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2325FB" w:rsidRPr="00522B72" w:rsidRDefault="002325FB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sz w:val="28"/>
          <w:szCs w:val="28"/>
          <w:lang w:eastAsia="ru-RU"/>
        </w:rPr>
        <w:t>Тест «Карта интересов».</w:t>
      </w:r>
    </w:p>
    <w:p w:rsidR="002325FB" w:rsidRPr="00522B72" w:rsidRDefault="0057599D" w:rsidP="0081385A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25</w:t>
      </w:r>
      <w:r w:rsidR="002325FB" w:rsidRPr="00522B72">
        <w:rPr>
          <w:b/>
          <w:bCs/>
          <w:sz w:val="28"/>
          <w:szCs w:val="28"/>
          <w:lang w:eastAsia="ru-RU"/>
        </w:rPr>
        <w:t>.</w:t>
      </w:r>
      <w:r w:rsidR="002325FB" w:rsidRPr="00522B72">
        <w:rPr>
          <w:sz w:val="28"/>
          <w:szCs w:val="28"/>
          <w:lang w:eastAsia="ru-RU"/>
        </w:rPr>
        <w:t> </w:t>
      </w:r>
      <w:r w:rsidR="005C6EA8" w:rsidRPr="00B245B5">
        <w:rPr>
          <w:b/>
          <w:sz w:val="28"/>
          <w:szCs w:val="28"/>
          <w:lang w:eastAsia="ru-RU"/>
        </w:rPr>
        <w:t>Участие в профессиональных пробах</w:t>
      </w:r>
      <w:r w:rsidR="005C6EA8" w:rsidRPr="00522B72">
        <w:rPr>
          <w:b/>
          <w:bCs/>
          <w:sz w:val="28"/>
          <w:szCs w:val="28"/>
          <w:lang w:eastAsia="ru-RU"/>
        </w:rPr>
        <w:t>.</w:t>
      </w:r>
      <w:r w:rsidR="00BC3642" w:rsidRPr="00522B72">
        <w:rPr>
          <w:b/>
          <w:bCs/>
          <w:sz w:val="28"/>
          <w:szCs w:val="28"/>
          <w:lang w:eastAsia="ru-RU"/>
        </w:rPr>
        <w:t xml:space="preserve"> </w:t>
      </w:r>
      <w:r w:rsidR="005C6EA8" w:rsidRPr="00522B72">
        <w:rPr>
          <w:b/>
          <w:bCs/>
          <w:sz w:val="28"/>
          <w:szCs w:val="28"/>
          <w:lang w:eastAsia="ru-RU"/>
        </w:rPr>
        <w:t xml:space="preserve"> (8 часов</w:t>
      </w:r>
      <w:r w:rsidR="002325FB" w:rsidRPr="00522B72">
        <w:rPr>
          <w:b/>
          <w:bCs/>
          <w:sz w:val="28"/>
          <w:szCs w:val="28"/>
          <w:lang w:eastAsia="ru-RU"/>
        </w:rPr>
        <w:t>)</w:t>
      </w:r>
    </w:p>
    <w:p w:rsidR="00BC3642" w:rsidRPr="00522B72" w:rsidRDefault="0057599D" w:rsidP="0081385A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26</w:t>
      </w:r>
      <w:r w:rsidR="00BC3642" w:rsidRPr="00522B72">
        <w:rPr>
          <w:b/>
          <w:bCs/>
          <w:sz w:val="28"/>
          <w:szCs w:val="28"/>
          <w:lang w:eastAsia="ru-RU"/>
        </w:rPr>
        <w:t>.</w:t>
      </w:r>
      <w:r w:rsidR="00BC3642" w:rsidRPr="00522B72">
        <w:rPr>
          <w:sz w:val="28"/>
          <w:szCs w:val="28"/>
          <w:lang w:eastAsia="ru-RU"/>
        </w:rPr>
        <w:t> </w:t>
      </w:r>
      <w:r w:rsidR="00BC3642" w:rsidRPr="00B245B5">
        <w:rPr>
          <w:b/>
          <w:sz w:val="28"/>
          <w:szCs w:val="28"/>
          <w:lang w:eastAsia="ru-RU"/>
        </w:rPr>
        <w:t>Участие в  Ярмарке учебных мест</w:t>
      </w:r>
      <w:r>
        <w:rPr>
          <w:b/>
          <w:bCs/>
          <w:sz w:val="28"/>
          <w:szCs w:val="28"/>
          <w:lang w:eastAsia="ru-RU"/>
        </w:rPr>
        <w:t>.  (2</w:t>
      </w:r>
      <w:r w:rsidR="00BC3642" w:rsidRPr="00522B72">
        <w:rPr>
          <w:b/>
          <w:bCs/>
          <w:sz w:val="28"/>
          <w:szCs w:val="28"/>
          <w:lang w:eastAsia="ru-RU"/>
        </w:rPr>
        <w:t xml:space="preserve"> час)</w:t>
      </w:r>
    </w:p>
    <w:p w:rsidR="002325FB" w:rsidRPr="00522B72" w:rsidRDefault="00F13636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27</w:t>
      </w:r>
      <w:r w:rsidR="002325FB" w:rsidRPr="00522B72">
        <w:rPr>
          <w:b/>
          <w:bCs/>
          <w:sz w:val="28"/>
          <w:szCs w:val="28"/>
          <w:lang w:eastAsia="ru-RU"/>
        </w:rPr>
        <w:t>. Итоговый урок. Дискуссия.</w:t>
      </w:r>
    </w:p>
    <w:p w:rsidR="002325FB" w:rsidRPr="00522B72" w:rsidRDefault="00BC3642" w:rsidP="0081385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22B72">
        <w:rPr>
          <w:b/>
          <w:bCs/>
          <w:sz w:val="28"/>
          <w:szCs w:val="28"/>
          <w:lang w:eastAsia="ru-RU"/>
        </w:rPr>
        <w:t xml:space="preserve">Поездки на дни </w:t>
      </w:r>
      <w:r w:rsidR="002325FB" w:rsidRPr="00522B72">
        <w:rPr>
          <w:b/>
          <w:bCs/>
          <w:sz w:val="28"/>
          <w:szCs w:val="28"/>
          <w:lang w:eastAsia="ru-RU"/>
        </w:rPr>
        <w:t xml:space="preserve"> открытых дверей в учебные</w:t>
      </w:r>
      <w:r w:rsidRPr="00522B72">
        <w:rPr>
          <w:sz w:val="28"/>
          <w:szCs w:val="28"/>
          <w:lang w:eastAsia="ru-RU"/>
        </w:rPr>
        <w:t xml:space="preserve"> </w:t>
      </w:r>
      <w:r w:rsidRPr="00522B72">
        <w:rPr>
          <w:b/>
          <w:bCs/>
          <w:sz w:val="28"/>
          <w:szCs w:val="28"/>
          <w:lang w:eastAsia="ru-RU"/>
        </w:rPr>
        <w:t>з</w:t>
      </w:r>
      <w:r w:rsidR="002325FB" w:rsidRPr="00522B72">
        <w:rPr>
          <w:b/>
          <w:bCs/>
          <w:sz w:val="28"/>
          <w:szCs w:val="28"/>
          <w:lang w:eastAsia="ru-RU"/>
        </w:rPr>
        <w:t>аведения. (1 час)</w:t>
      </w:r>
    </w:p>
    <w:p w:rsidR="00F13636" w:rsidRDefault="00F13636" w:rsidP="002D43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D43A7" w:rsidRDefault="002D43A7" w:rsidP="002D43A7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sz w:val="28"/>
          <w:szCs w:val="28"/>
        </w:rPr>
      </w:pPr>
      <w:r w:rsidRPr="0081385A">
        <w:rPr>
          <w:b/>
          <w:sz w:val="28"/>
          <w:szCs w:val="28"/>
        </w:rPr>
        <w:t>Тематическое планирование</w:t>
      </w:r>
      <w:r w:rsidR="00FD3158">
        <w:rPr>
          <w:b/>
          <w:sz w:val="28"/>
          <w:szCs w:val="28"/>
        </w:rPr>
        <w:t xml:space="preserve"> 1год</w:t>
      </w:r>
    </w:p>
    <w:p w:rsidR="00FD3158" w:rsidRPr="0081385A" w:rsidRDefault="00FD3158" w:rsidP="00FD3158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2D43A7" w:rsidRPr="0081385A" w:rsidRDefault="002D43A7" w:rsidP="002D43A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8"/>
        <w:gridCol w:w="7080"/>
        <w:gridCol w:w="1713"/>
      </w:tblGrid>
      <w:tr w:rsidR="002D43A7" w:rsidRPr="0081385A" w:rsidTr="00FD3158">
        <w:tc>
          <w:tcPr>
            <w:tcW w:w="778" w:type="dxa"/>
          </w:tcPr>
          <w:p w:rsidR="002D43A7" w:rsidRPr="0081385A" w:rsidRDefault="002D43A7" w:rsidP="00EF79D0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0" w:type="dxa"/>
          </w:tcPr>
          <w:p w:rsidR="002D43A7" w:rsidRPr="0081385A" w:rsidRDefault="002D43A7" w:rsidP="00EF79D0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2D43A7" w:rsidRPr="0081385A" w:rsidRDefault="002D43A7" w:rsidP="00EF79D0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Количество</w:t>
            </w:r>
          </w:p>
          <w:p w:rsidR="002D43A7" w:rsidRPr="0081385A" w:rsidRDefault="002D43A7" w:rsidP="00EF79D0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часов</w:t>
            </w:r>
          </w:p>
        </w:tc>
      </w:tr>
      <w:tr w:rsidR="002D43A7" w:rsidRPr="0081385A" w:rsidTr="00FD3158">
        <w:trPr>
          <w:trHeight w:val="265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2D43A7" w:rsidRPr="0081385A" w:rsidRDefault="0057599D" w:rsidP="00F13636">
            <w:pPr>
              <w:rPr>
                <w:bCs/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Что изучает профориентация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70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</w:t>
            </w:r>
          </w:p>
        </w:tc>
        <w:tc>
          <w:tcPr>
            <w:tcW w:w="7080" w:type="dxa"/>
          </w:tcPr>
          <w:p w:rsidR="002D43A7" w:rsidRPr="0081385A" w:rsidRDefault="0057599D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Рынок образовательных услуг и рынок труда в Прокопьевске и Кемеровской  области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73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2D43A7" w:rsidRPr="0081385A" w:rsidRDefault="0081385A" w:rsidP="00F13636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Образовательная карта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="0057599D" w:rsidRPr="0081385A">
              <w:rPr>
                <w:bCs/>
                <w:sz w:val="28"/>
                <w:szCs w:val="28"/>
                <w:lang w:eastAsia="ru-RU"/>
              </w:rPr>
              <w:t xml:space="preserve"> Прокопьевска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64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2D43A7" w:rsidRPr="0081385A" w:rsidRDefault="0057599D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Кто Я или что Я думаю о себе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195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5</w:t>
            </w:r>
          </w:p>
        </w:tc>
        <w:tc>
          <w:tcPr>
            <w:tcW w:w="7080" w:type="dxa"/>
          </w:tcPr>
          <w:p w:rsidR="002D43A7" w:rsidRPr="0081385A" w:rsidRDefault="0057599D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Классификация профессий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559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2D43A7" w:rsidRPr="0081385A" w:rsidRDefault="0057599D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Формула профессии. Анализ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61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7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bCs/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Здоровье и выбор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66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8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Роль темперамента в выборе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305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9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Характер и моя будущая карьера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82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10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Практическая работа по самоанализу своих способностей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71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11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Я – концепция или «теория самого себя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76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12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Ошибки в выборе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65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13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Интересы и выбор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70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14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Человеческие возможности при выборе профессии. Способность быть внимательным. Способности к запоминанию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50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15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bCs/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Человеческие возможности при выборе профессии. Способность оперировать пространственными представлениями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53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16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4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17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Человек среди людей. Способность к коммуникации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7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18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Диагностика коммуникативных и организаторских способностей.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52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19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Деловая игра «Кадровый вопрос»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6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20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bCs/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Стратегия выбора профессии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9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21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Лестница карьеры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0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43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23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Диагностика склонностей учащихся к определенным видам профессиональной деятельности. Анкета «Ориентация»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2D43A7" w:rsidRPr="0081385A" w:rsidTr="00FD3158">
        <w:trPr>
          <w:trHeight w:val="234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24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sz w:val="28"/>
                <w:szCs w:val="28"/>
                <w:lang w:eastAsia="ru-RU"/>
              </w:rPr>
              <w:t>Профессиональные  пробы</w:t>
            </w:r>
          </w:p>
        </w:tc>
        <w:tc>
          <w:tcPr>
            <w:tcW w:w="1713" w:type="dxa"/>
          </w:tcPr>
          <w:p w:rsidR="002D43A7" w:rsidRPr="0081385A" w:rsidRDefault="00F13636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8</w:t>
            </w:r>
          </w:p>
        </w:tc>
      </w:tr>
      <w:tr w:rsidR="002D43A7" w:rsidRPr="0081385A" w:rsidTr="00FD3158">
        <w:trPr>
          <w:trHeight w:val="237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25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sz w:val="28"/>
                <w:szCs w:val="28"/>
                <w:lang w:eastAsia="ru-RU"/>
              </w:rPr>
              <w:t>Участие в  Ярмарке учебных мест</w:t>
            </w:r>
          </w:p>
        </w:tc>
        <w:tc>
          <w:tcPr>
            <w:tcW w:w="1713" w:type="dxa"/>
          </w:tcPr>
          <w:p w:rsidR="002D43A7" w:rsidRPr="0081385A" w:rsidRDefault="00F13636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2</w:t>
            </w:r>
          </w:p>
        </w:tc>
      </w:tr>
      <w:tr w:rsidR="002D43A7" w:rsidRPr="0081385A" w:rsidTr="00FD3158">
        <w:trPr>
          <w:trHeight w:val="242"/>
        </w:trPr>
        <w:tc>
          <w:tcPr>
            <w:tcW w:w="778" w:type="dxa"/>
          </w:tcPr>
          <w:p w:rsidR="002D43A7" w:rsidRPr="0081385A" w:rsidRDefault="002D43A7" w:rsidP="00EF79D0">
            <w:pPr>
              <w:rPr>
                <w:sz w:val="24"/>
                <w:szCs w:val="24"/>
              </w:rPr>
            </w:pPr>
            <w:r w:rsidRPr="0081385A">
              <w:rPr>
                <w:sz w:val="24"/>
                <w:szCs w:val="24"/>
              </w:rPr>
              <w:t>26</w:t>
            </w:r>
          </w:p>
        </w:tc>
        <w:tc>
          <w:tcPr>
            <w:tcW w:w="7080" w:type="dxa"/>
          </w:tcPr>
          <w:p w:rsidR="002D43A7" w:rsidRPr="0081385A" w:rsidRDefault="00F13636" w:rsidP="00F13636">
            <w:pPr>
              <w:rPr>
                <w:sz w:val="28"/>
                <w:szCs w:val="28"/>
                <w:lang w:eastAsia="ru-RU"/>
              </w:rPr>
            </w:pPr>
            <w:r w:rsidRPr="0081385A">
              <w:rPr>
                <w:bCs/>
                <w:sz w:val="28"/>
                <w:szCs w:val="28"/>
                <w:lang w:eastAsia="ru-RU"/>
              </w:rPr>
              <w:t>Итоговый урок. Дискуссия</w:t>
            </w:r>
          </w:p>
        </w:tc>
        <w:tc>
          <w:tcPr>
            <w:tcW w:w="1713" w:type="dxa"/>
          </w:tcPr>
          <w:p w:rsidR="002D43A7" w:rsidRPr="0081385A" w:rsidRDefault="002D43A7" w:rsidP="00F13636">
            <w:pPr>
              <w:jc w:val="center"/>
              <w:rPr>
                <w:sz w:val="28"/>
                <w:szCs w:val="28"/>
              </w:rPr>
            </w:pPr>
            <w:r w:rsidRPr="0081385A">
              <w:rPr>
                <w:sz w:val="28"/>
                <w:szCs w:val="28"/>
              </w:rPr>
              <w:t>1</w:t>
            </w:r>
          </w:p>
        </w:tc>
      </w:tr>
      <w:tr w:rsidR="00FD3158" w:rsidRPr="0081385A" w:rsidTr="00FD3158">
        <w:tc>
          <w:tcPr>
            <w:tcW w:w="778" w:type="dxa"/>
          </w:tcPr>
          <w:p w:rsidR="00FD3158" w:rsidRPr="0081385A" w:rsidRDefault="00FD3158" w:rsidP="00EE50FE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0" w:type="dxa"/>
          </w:tcPr>
          <w:p w:rsidR="00FD3158" w:rsidRPr="0081385A" w:rsidRDefault="00FD3158" w:rsidP="00EE50FE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Тема занятия</w:t>
            </w:r>
            <w:r>
              <w:rPr>
                <w:b/>
                <w:sz w:val="28"/>
                <w:szCs w:val="28"/>
              </w:rPr>
              <w:t>, 2 год</w:t>
            </w:r>
          </w:p>
        </w:tc>
        <w:tc>
          <w:tcPr>
            <w:tcW w:w="1713" w:type="dxa"/>
          </w:tcPr>
          <w:p w:rsidR="00FD3158" w:rsidRPr="0081385A" w:rsidRDefault="00FD3158" w:rsidP="00EE50FE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Количество</w:t>
            </w:r>
          </w:p>
          <w:p w:rsidR="00FD3158" w:rsidRPr="0081385A" w:rsidRDefault="00FD3158" w:rsidP="00EE50FE">
            <w:pPr>
              <w:jc w:val="center"/>
              <w:rPr>
                <w:b/>
                <w:sz w:val="28"/>
                <w:szCs w:val="28"/>
              </w:rPr>
            </w:pPr>
            <w:r w:rsidRPr="0081385A">
              <w:rPr>
                <w:b/>
                <w:sz w:val="28"/>
                <w:szCs w:val="28"/>
              </w:rPr>
              <w:t>часов</w:t>
            </w:r>
          </w:p>
        </w:tc>
      </w:tr>
      <w:tr w:rsidR="00FD3158" w:rsidRPr="0081385A" w:rsidTr="00FD3158">
        <w:trPr>
          <w:trHeight w:val="270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>Рынок образовательных услуг и рынок труда в Прокопьевске и Кемеровской  области</w:t>
            </w:r>
          </w:p>
        </w:tc>
        <w:tc>
          <w:tcPr>
            <w:tcW w:w="1713" w:type="dxa"/>
          </w:tcPr>
          <w:p w:rsidR="00FD3158" w:rsidRPr="00240A06" w:rsidRDefault="00373929" w:rsidP="00EE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158" w:rsidRPr="0081385A" w:rsidTr="00FD3158">
        <w:trPr>
          <w:trHeight w:val="273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 xml:space="preserve">Образовательная карта </w:t>
            </w:r>
            <w:proofErr w:type="gramStart"/>
            <w:r w:rsidRPr="00240A06">
              <w:rPr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240A06">
              <w:rPr>
                <w:bCs/>
                <w:sz w:val="28"/>
                <w:szCs w:val="28"/>
                <w:lang w:eastAsia="ru-RU"/>
              </w:rPr>
              <w:t>.  Прокопьевска</w:t>
            </w:r>
          </w:p>
        </w:tc>
        <w:tc>
          <w:tcPr>
            <w:tcW w:w="1713" w:type="dxa"/>
          </w:tcPr>
          <w:p w:rsidR="00FD3158" w:rsidRPr="00240A06" w:rsidRDefault="00373929" w:rsidP="00EE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158" w:rsidRPr="0081385A" w:rsidTr="00FD3158">
        <w:trPr>
          <w:trHeight w:val="559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 xml:space="preserve"> Проект «Профессии моих родителей»</w:t>
            </w:r>
          </w:p>
        </w:tc>
        <w:tc>
          <w:tcPr>
            <w:tcW w:w="1713" w:type="dxa"/>
          </w:tcPr>
          <w:p w:rsidR="00FD3158" w:rsidRPr="00240A06" w:rsidRDefault="00FD3158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2</w:t>
            </w:r>
          </w:p>
        </w:tc>
      </w:tr>
      <w:tr w:rsidR="00FD3158" w:rsidRPr="0081385A" w:rsidTr="00FD3158">
        <w:trPr>
          <w:trHeight w:val="266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sz w:val="28"/>
                <w:szCs w:val="28"/>
                <w:lang w:eastAsia="ru-RU"/>
              </w:rPr>
              <w:t>Проект «Билет в будущее»</w:t>
            </w:r>
          </w:p>
        </w:tc>
        <w:tc>
          <w:tcPr>
            <w:tcW w:w="1713" w:type="dxa"/>
          </w:tcPr>
          <w:p w:rsidR="00FD3158" w:rsidRPr="00240A06" w:rsidRDefault="00373929" w:rsidP="00EE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3158" w:rsidRPr="0081385A" w:rsidTr="00FD3158">
        <w:trPr>
          <w:trHeight w:val="305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FD3158" w:rsidRPr="00240A06" w:rsidRDefault="00240A06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color w:val="000000"/>
                <w:sz w:val="28"/>
                <w:szCs w:val="28"/>
                <w:shd w:val="clear" w:color="auto" w:fill="FFFFFF"/>
              </w:rPr>
              <w:t>ПОРТАЛ “ПРОЕКТОРИЯ”</w:t>
            </w:r>
            <w:r w:rsidRPr="00240A06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</w:tcPr>
          <w:p w:rsidR="00FD3158" w:rsidRPr="00240A06" w:rsidRDefault="00240A06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8</w:t>
            </w:r>
          </w:p>
        </w:tc>
      </w:tr>
      <w:tr w:rsidR="00FD3158" w:rsidRPr="0081385A" w:rsidTr="00FD3158">
        <w:trPr>
          <w:trHeight w:val="282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>Практическая работа по самоанализу своих способностей</w:t>
            </w:r>
          </w:p>
        </w:tc>
        <w:tc>
          <w:tcPr>
            <w:tcW w:w="1713" w:type="dxa"/>
          </w:tcPr>
          <w:p w:rsidR="00FD3158" w:rsidRPr="00240A06" w:rsidRDefault="00FD3158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1</w:t>
            </w:r>
          </w:p>
        </w:tc>
      </w:tr>
      <w:tr w:rsidR="00FD3158" w:rsidRPr="0081385A" w:rsidTr="00FD3158">
        <w:trPr>
          <w:trHeight w:val="271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</w:tcPr>
          <w:p w:rsidR="00FD3158" w:rsidRPr="00240A06" w:rsidRDefault="00240A06" w:rsidP="00240A06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sz w:val="28"/>
                <w:szCs w:val="28"/>
              </w:rPr>
              <w:t>Портала Кузбасса «</w:t>
            </w:r>
            <w:proofErr w:type="spellStart"/>
            <w:r w:rsidRPr="00240A06">
              <w:rPr>
                <w:sz w:val="28"/>
                <w:szCs w:val="28"/>
              </w:rPr>
              <w:t>Профориентир</w:t>
            </w:r>
            <w:proofErr w:type="spellEnd"/>
            <w:r w:rsidRPr="00240A0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</w:tcPr>
          <w:p w:rsidR="00FD3158" w:rsidRPr="00240A06" w:rsidRDefault="00240A06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5</w:t>
            </w:r>
          </w:p>
        </w:tc>
      </w:tr>
      <w:tr w:rsidR="00FD3158" w:rsidRPr="0081385A" w:rsidTr="00FD3158">
        <w:trPr>
          <w:trHeight w:val="243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>Диагностика склонностей учащихся к определенным видам профессиональной деятельности. Анкета «Ориентация»</w:t>
            </w:r>
          </w:p>
        </w:tc>
        <w:tc>
          <w:tcPr>
            <w:tcW w:w="1713" w:type="dxa"/>
          </w:tcPr>
          <w:p w:rsidR="00FD3158" w:rsidRPr="00240A06" w:rsidRDefault="00FD3158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2</w:t>
            </w:r>
          </w:p>
        </w:tc>
      </w:tr>
      <w:tr w:rsidR="00FD3158" w:rsidRPr="0081385A" w:rsidTr="00FD3158">
        <w:trPr>
          <w:trHeight w:val="234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sz w:val="28"/>
                <w:szCs w:val="28"/>
                <w:lang w:eastAsia="ru-RU"/>
              </w:rPr>
              <w:t>Профессиональные  пробы</w:t>
            </w:r>
          </w:p>
        </w:tc>
        <w:tc>
          <w:tcPr>
            <w:tcW w:w="1713" w:type="dxa"/>
          </w:tcPr>
          <w:p w:rsidR="00FD3158" w:rsidRPr="00240A06" w:rsidRDefault="00FD3158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8</w:t>
            </w:r>
          </w:p>
        </w:tc>
      </w:tr>
      <w:tr w:rsidR="00FD3158" w:rsidRPr="0081385A" w:rsidTr="00FD3158">
        <w:trPr>
          <w:trHeight w:val="237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sz w:val="28"/>
                <w:szCs w:val="28"/>
                <w:lang w:eastAsia="ru-RU"/>
              </w:rPr>
              <w:t>Участие в  Ярмарке учебных мест</w:t>
            </w:r>
          </w:p>
        </w:tc>
        <w:tc>
          <w:tcPr>
            <w:tcW w:w="1713" w:type="dxa"/>
          </w:tcPr>
          <w:p w:rsidR="00FD3158" w:rsidRPr="00240A06" w:rsidRDefault="00240A06" w:rsidP="00EE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3158" w:rsidRPr="0081385A" w:rsidTr="00FD3158">
        <w:trPr>
          <w:trHeight w:val="242"/>
        </w:trPr>
        <w:tc>
          <w:tcPr>
            <w:tcW w:w="778" w:type="dxa"/>
          </w:tcPr>
          <w:p w:rsidR="00FD3158" w:rsidRPr="00240A06" w:rsidRDefault="00373929" w:rsidP="00EE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</w:tcPr>
          <w:p w:rsidR="00FD3158" w:rsidRPr="00240A06" w:rsidRDefault="00FD3158" w:rsidP="00EE50FE">
            <w:pPr>
              <w:rPr>
                <w:sz w:val="28"/>
                <w:szCs w:val="28"/>
                <w:lang w:eastAsia="ru-RU"/>
              </w:rPr>
            </w:pPr>
            <w:r w:rsidRPr="00240A06">
              <w:rPr>
                <w:bCs/>
                <w:sz w:val="28"/>
                <w:szCs w:val="28"/>
                <w:lang w:eastAsia="ru-RU"/>
              </w:rPr>
              <w:t>Итоговый урок. Дискуссия</w:t>
            </w:r>
            <w:r w:rsidR="00240A06">
              <w:rPr>
                <w:bCs/>
                <w:sz w:val="28"/>
                <w:szCs w:val="28"/>
                <w:lang w:eastAsia="ru-RU"/>
              </w:rPr>
              <w:t xml:space="preserve"> «Профессии, которые мы выбираем!</w:t>
            </w:r>
            <w:r w:rsidR="00373929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3" w:type="dxa"/>
          </w:tcPr>
          <w:p w:rsidR="00FD3158" w:rsidRPr="00240A06" w:rsidRDefault="00FD3158" w:rsidP="00EE50FE">
            <w:pPr>
              <w:jc w:val="center"/>
              <w:rPr>
                <w:sz w:val="28"/>
                <w:szCs w:val="28"/>
              </w:rPr>
            </w:pPr>
            <w:r w:rsidRPr="00240A06">
              <w:rPr>
                <w:sz w:val="28"/>
                <w:szCs w:val="28"/>
              </w:rPr>
              <w:t>1</w:t>
            </w:r>
          </w:p>
        </w:tc>
      </w:tr>
    </w:tbl>
    <w:p w:rsidR="00FD3158" w:rsidRPr="0081385A" w:rsidRDefault="00FD3158" w:rsidP="00FD3158">
      <w:pPr>
        <w:pStyle w:val="a5"/>
        <w:ind w:left="1080"/>
        <w:rPr>
          <w:b/>
          <w:bCs/>
          <w:sz w:val="31"/>
          <w:szCs w:val="31"/>
          <w:lang w:eastAsia="ru-RU"/>
        </w:rPr>
      </w:pPr>
    </w:p>
    <w:p w:rsidR="002D43A7" w:rsidRPr="0081385A" w:rsidRDefault="002D43A7" w:rsidP="002D43A7">
      <w:pPr>
        <w:pStyle w:val="a5"/>
        <w:ind w:left="1080"/>
        <w:rPr>
          <w:b/>
          <w:bCs/>
          <w:sz w:val="31"/>
          <w:szCs w:val="31"/>
          <w:lang w:eastAsia="ru-RU"/>
        </w:rPr>
      </w:pPr>
    </w:p>
    <w:p w:rsidR="002D43A7" w:rsidRPr="00240A06" w:rsidRDefault="002D43A7" w:rsidP="002D43A7">
      <w:pPr>
        <w:pageBreakBefore/>
        <w:ind w:left="1080"/>
        <w:rPr>
          <w:i/>
          <w:sz w:val="28"/>
          <w:szCs w:val="28"/>
        </w:rPr>
      </w:pPr>
    </w:p>
    <w:p w:rsidR="005C6EA8" w:rsidRPr="00240A06" w:rsidRDefault="005C6EA8" w:rsidP="005C6EA8">
      <w:pPr>
        <w:pageBreakBefore/>
        <w:ind w:left="360"/>
        <w:rPr>
          <w:i/>
          <w:sz w:val="28"/>
          <w:szCs w:val="28"/>
        </w:rPr>
      </w:pPr>
    </w:p>
    <w:p w:rsidR="005C6EA8" w:rsidRPr="00240A06" w:rsidRDefault="005C6EA8" w:rsidP="005C6EA8">
      <w:pPr>
        <w:pageBreakBefore/>
        <w:ind w:left="360"/>
        <w:rPr>
          <w:i/>
          <w:sz w:val="28"/>
          <w:szCs w:val="28"/>
        </w:rPr>
      </w:pPr>
    </w:p>
    <w:p w:rsidR="005C6EA8" w:rsidRPr="00240A06" w:rsidRDefault="005C6EA8" w:rsidP="005C6EA8">
      <w:pPr>
        <w:pageBreakBefore/>
        <w:ind w:left="360"/>
        <w:rPr>
          <w:i/>
          <w:sz w:val="28"/>
          <w:szCs w:val="28"/>
        </w:rPr>
      </w:pPr>
    </w:p>
    <w:p w:rsidR="005C6EA8" w:rsidRPr="00240A06" w:rsidRDefault="005C6EA8" w:rsidP="005C6EA8">
      <w:pPr>
        <w:pageBreakBefore/>
        <w:ind w:left="360"/>
        <w:rPr>
          <w:i/>
          <w:sz w:val="28"/>
          <w:szCs w:val="28"/>
        </w:rPr>
      </w:pPr>
    </w:p>
    <w:p w:rsidR="005C6EA8" w:rsidRPr="00240A06" w:rsidRDefault="005C6EA8" w:rsidP="005C6EA8">
      <w:pPr>
        <w:pageBreakBefore/>
        <w:ind w:left="1080"/>
        <w:rPr>
          <w:i/>
          <w:sz w:val="28"/>
          <w:szCs w:val="28"/>
        </w:rPr>
      </w:pPr>
    </w:p>
    <w:sectPr w:rsidR="005C6EA8" w:rsidRPr="00240A06" w:rsidSect="00E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2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>
    <w:nsid w:val="12F4583C"/>
    <w:multiLevelType w:val="hybridMultilevel"/>
    <w:tmpl w:val="5BA677B8"/>
    <w:lvl w:ilvl="0" w:tplc="A4000F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352A"/>
    <w:multiLevelType w:val="multilevel"/>
    <w:tmpl w:val="AA8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959B4"/>
    <w:multiLevelType w:val="hybridMultilevel"/>
    <w:tmpl w:val="875EB3DC"/>
    <w:lvl w:ilvl="0" w:tplc="70F045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E1D"/>
    <w:multiLevelType w:val="multilevel"/>
    <w:tmpl w:val="735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662FE"/>
    <w:multiLevelType w:val="hybridMultilevel"/>
    <w:tmpl w:val="02C238D4"/>
    <w:lvl w:ilvl="0" w:tplc="2812C7A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11A4"/>
    <w:multiLevelType w:val="multilevel"/>
    <w:tmpl w:val="C75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0593B"/>
    <w:multiLevelType w:val="multilevel"/>
    <w:tmpl w:val="D4A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16"/>
    <w:rsid w:val="000865F4"/>
    <w:rsid w:val="002325FB"/>
    <w:rsid w:val="00240A06"/>
    <w:rsid w:val="00270670"/>
    <w:rsid w:val="002D43A7"/>
    <w:rsid w:val="00373929"/>
    <w:rsid w:val="00377D69"/>
    <w:rsid w:val="00446847"/>
    <w:rsid w:val="00463E32"/>
    <w:rsid w:val="00522B72"/>
    <w:rsid w:val="0057599D"/>
    <w:rsid w:val="005C6EA8"/>
    <w:rsid w:val="00623C16"/>
    <w:rsid w:val="00661864"/>
    <w:rsid w:val="0081385A"/>
    <w:rsid w:val="00A1382D"/>
    <w:rsid w:val="00AE3AF4"/>
    <w:rsid w:val="00B21DF6"/>
    <w:rsid w:val="00B245B5"/>
    <w:rsid w:val="00B638D8"/>
    <w:rsid w:val="00BC3642"/>
    <w:rsid w:val="00BE4691"/>
    <w:rsid w:val="00DE2DFB"/>
    <w:rsid w:val="00E234CC"/>
    <w:rsid w:val="00F13636"/>
    <w:rsid w:val="00FD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23C16"/>
  </w:style>
  <w:style w:type="character" w:customStyle="1" w:styleId="apple-converted-space">
    <w:name w:val="apple-converted-space"/>
    <w:rsid w:val="00623C16"/>
  </w:style>
  <w:style w:type="paragraph" w:customStyle="1" w:styleId="c22">
    <w:name w:val="c22"/>
    <w:basedOn w:val="a"/>
    <w:rsid w:val="00623C16"/>
    <w:pPr>
      <w:spacing w:before="280" w:after="280"/>
    </w:pPr>
  </w:style>
  <w:style w:type="paragraph" w:customStyle="1" w:styleId="c5">
    <w:name w:val="c5"/>
    <w:basedOn w:val="a"/>
    <w:rsid w:val="00623C16"/>
    <w:pPr>
      <w:spacing w:before="280" w:after="280"/>
    </w:pPr>
  </w:style>
  <w:style w:type="paragraph" w:customStyle="1" w:styleId="c53">
    <w:name w:val="c53"/>
    <w:basedOn w:val="a"/>
    <w:rsid w:val="00623C16"/>
    <w:pPr>
      <w:spacing w:before="280" w:after="280"/>
    </w:pPr>
  </w:style>
  <w:style w:type="paragraph" w:styleId="a3">
    <w:name w:val="Normal (Web)"/>
    <w:basedOn w:val="a"/>
    <w:uiPriority w:val="99"/>
    <w:unhideWhenUsed/>
    <w:rsid w:val="00522B72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2D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3A7"/>
    <w:pPr>
      <w:ind w:left="720"/>
      <w:contextualSpacing/>
    </w:pPr>
  </w:style>
  <w:style w:type="character" w:styleId="a6">
    <w:name w:val="Strong"/>
    <w:uiPriority w:val="22"/>
    <w:qFormat/>
    <w:rsid w:val="00B245B5"/>
    <w:rPr>
      <w:b/>
      <w:bCs/>
    </w:rPr>
  </w:style>
  <w:style w:type="character" w:styleId="a7">
    <w:name w:val="Emphasis"/>
    <w:uiPriority w:val="20"/>
    <w:qFormat/>
    <w:rsid w:val="00B245B5"/>
    <w:rPr>
      <w:i/>
      <w:iCs/>
    </w:rPr>
  </w:style>
  <w:style w:type="paragraph" w:styleId="a8">
    <w:name w:val="No Spacing"/>
    <w:link w:val="a9"/>
    <w:qFormat/>
    <w:rsid w:val="0044684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rsid w:val="0044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2019-11-07T07:07:00Z</cp:lastPrinted>
  <dcterms:created xsi:type="dcterms:W3CDTF">2018-09-28T04:05:00Z</dcterms:created>
  <dcterms:modified xsi:type="dcterms:W3CDTF">2019-11-07T07:14:00Z</dcterms:modified>
</cp:coreProperties>
</file>